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2E4AE016" w:rsidR="00CA3823" w:rsidRPr="00CA3823" w:rsidRDefault="00CA3823" w:rsidP="00CA3823">
      <w:pPr>
        <w:rPr>
          <w:bCs/>
          <w:szCs w:val="22"/>
        </w:rPr>
      </w:pPr>
      <w:r w:rsidRPr="00CA3823">
        <w:rPr>
          <w:bCs/>
          <w:szCs w:val="22"/>
        </w:rPr>
        <w:t>за участие в обществена поръчка с Предмет:  „Строително монта</w:t>
      </w:r>
      <w:r w:rsidR="00957ED6">
        <w:rPr>
          <w:bCs/>
          <w:szCs w:val="22"/>
        </w:rPr>
        <w:t>жни работи за повишаване на енер</w:t>
      </w:r>
      <w:r w:rsidRPr="00CA3823">
        <w:rPr>
          <w:bCs/>
          <w:szCs w:val="22"/>
        </w:rPr>
        <w:t xml:space="preserve">гийна ефективност на жилищни сгради с </w:t>
      </w:r>
      <w:r w:rsidR="00BC6029">
        <w:rPr>
          <w:bCs/>
          <w:szCs w:val="22"/>
        </w:rPr>
        <w:t>4</w:t>
      </w:r>
      <w:r w:rsidRPr="00CA3823">
        <w:rPr>
          <w:bCs/>
          <w:szCs w:val="22"/>
        </w:rPr>
        <w:t xml:space="preserve">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1667420" w:rsidR="00CA3823" w:rsidRPr="00CA3823" w:rsidRDefault="00CA3823"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w:t>
      </w:r>
      <w:r w:rsidR="00CF279B">
        <w:rPr>
          <w:szCs w:val="22"/>
          <w:lang w:eastAsia="en-US"/>
        </w:rPr>
        <w:t>ед за измерване на дължините, ни</w:t>
      </w:r>
      <w:r w:rsidRPr="00CA3823">
        <w:rPr>
          <w:szCs w:val="22"/>
          <w:lang w:eastAsia="en-US"/>
        </w:rPr>
        <w:t>вилир.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обособената позиция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AEA8BE5" w14:textId="40D7B225" w:rsidR="00CA3823" w:rsidRDefault="00CA3823" w:rsidP="00CA3823">
      <w:pPr>
        <w:ind w:right="-1"/>
        <w:rPr>
          <w:szCs w:val="22"/>
          <w:lang w:eastAsia="en-US"/>
        </w:rPr>
      </w:pPr>
    </w:p>
    <w:p w14:paraId="108DAD34" w14:textId="71FB1D35" w:rsidR="00290053" w:rsidRPr="00CA3823" w:rsidRDefault="00290053" w:rsidP="00290053">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263A659B" w14:textId="342CF86A" w:rsidR="00290053" w:rsidRDefault="00290053" w:rsidP="00290053">
      <w:pPr>
        <w:ind w:left="709" w:right="-1"/>
        <w:rPr>
          <w:szCs w:val="22"/>
          <w:lang w:eastAsia="en-US"/>
        </w:rPr>
      </w:pPr>
      <w:r w:rsidRPr="00CA3823">
        <w:rPr>
          <w:szCs w:val="22"/>
          <w:lang w:eastAsia="en-US"/>
        </w:rPr>
        <w:t xml:space="preserve">ЗАДЪЛЖИТЕЛНИ УКАЗАНИЯ: (Участниците </w:t>
      </w:r>
      <w:r w:rsidR="002B69F5">
        <w:rPr>
          <w:szCs w:val="22"/>
          <w:lang w:eastAsia="en-US"/>
        </w:rPr>
        <w:t xml:space="preserve">посочва длъжностите, лицата и </w:t>
      </w:r>
      <w:r w:rsidR="002B69F5"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351421F2" w14:textId="5EBC772A" w:rsidR="00290053" w:rsidRDefault="00290053" w:rsidP="00CA3823">
      <w:pPr>
        <w:ind w:right="-1"/>
        <w:rPr>
          <w:szCs w:val="22"/>
          <w:lang w:eastAsia="en-US"/>
        </w:rPr>
      </w:pPr>
      <w:bookmarkStart w:id="0" w:name="_GoBack"/>
      <w:bookmarkEnd w:id="0"/>
    </w:p>
    <w:p w14:paraId="35155419" w14:textId="77777777" w:rsidR="002B69F5" w:rsidRPr="00CA3823" w:rsidRDefault="002B69F5" w:rsidP="002B69F5">
      <w:pPr>
        <w:pStyle w:val="-2"/>
      </w:pPr>
      <w:r>
        <w:t>ПРЕДЛАГАН СРОК</w:t>
      </w:r>
    </w:p>
    <w:p w14:paraId="0E480AF1" w14:textId="77777777" w:rsidR="002B69F5" w:rsidRPr="00CA3823" w:rsidRDefault="002B69F5" w:rsidP="002B69F5">
      <w:pPr>
        <w:ind w:right="-1"/>
        <w:rPr>
          <w:szCs w:val="22"/>
          <w:lang w:eastAsia="en-US"/>
        </w:rPr>
      </w:pPr>
    </w:p>
    <w:p w14:paraId="7CD87A71" w14:textId="77777777" w:rsidR="002B69F5" w:rsidRPr="00CA3823" w:rsidRDefault="002B69F5" w:rsidP="002B69F5">
      <w:pPr>
        <w:pStyle w:val="-3"/>
      </w:pPr>
      <w:r w:rsidRPr="00CA3823">
        <w:t>Сроковете за изпълнение на конкретните задължения по дейности са както следва:</w:t>
      </w:r>
    </w:p>
    <w:p w14:paraId="17DE386A" w14:textId="77777777" w:rsidR="002B69F5" w:rsidRPr="00CA3823" w:rsidRDefault="002B69F5" w:rsidP="002B69F5">
      <w:pPr>
        <w:pStyle w:val="-4"/>
      </w:pPr>
      <w:r>
        <w:t>СРОК ЗА ИЗПЪЛНЕНИЕ НА ДЕЙНОСТТА СМР НА ОБОСОБЕНАТА ПОЗИЦИЯ</w:t>
      </w:r>
      <w:r w:rsidRPr="00E831C8">
        <w:t xml:space="preserve"> е </w:t>
      </w:r>
      <w:r>
        <w:t>……………</w:t>
      </w:r>
      <w:r w:rsidRPr="00E831C8">
        <w:t xml:space="preserve"> календарни дни, но не по-късно от 60 календарни дни преди датата за приключване на ОПРР 2014-2020г.  </w:t>
      </w:r>
      <w:r>
        <w:t xml:space="preserve">СРОК ЗА ИЗПЪЛНЕНИЕ НА ДЕЙНОСТТА СМР НА ОБОСОБЕНАТА ПОЗИЦИЯ, респективно </w:t>
      </w:r>
      <w:r w:rsidRPr="00E831C8">
        <w:t>СРОК ЗА ИЗПЪЛНЕНИЕ НА ДЕЙНОСТТА СМР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w:t>
      </w:r>
      <w:r>
        <w:t>окол/Акт за приемане на строежа.</w:t>
      </w:r>
      <w:r w:rsidRPr="00CA3823">
        <w:t xml:space="preserve"> </w:t>
      </w:r>
      <w:r>
        <w:t>СРОК ЗА ИЗПЪЛНЕНИЕ НА ДЕЙНОСТТА СМР НА ОБОСОБЕНАТА ПОЗИЦИЯ</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r>
        <w:t xml:space="preserve"> </w:t>
      </w:r>
      <w:r w:rsidRPr="00CA3823">
        <w:t>Настояща</w:t>
      </w:r>
      <w:r>
        <w:t>та информация подлежи на оценка</w:t>
      </w:r>
      <w:r w:rsidRPr="00CA3823">
        <w:t>.</w:t>
      </w:r>
    </w:p>
    <w:p w14:paraId="4326FB9F" w14:textId="77777777" w:rsidR="002B69F5" w:rsidRDefault="002B69F5" w:rsidP="002B69F5">
      <w:pPr>
        <w:pStyle w:val="-4"/>
      </w:pPr>
      <w:r w:rsidRPr="00E831C8">
        <w:t xml:space="preserve">ОБЩ ГАРАНЦИОНЕН СРОК се отнася и обхваща целия предмет по Договор, като </w:t>
      </w:r>
      <w:r>
        <w:t xml:space="preserve">за </w:t>
      </w:r>
      <w:r w:rsidRPr="00E831C8">
        <w:t xml:space="preserve">същия </w:t>
      </w:r>
      <w:r>
        <w:t>предлагаме …………………..</w:t>
      </w:r>
      <w:r w:rsidRPr="00E831C8">
        <w:t>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p>
    <w:p w14:paraId="7F3469E9" w14:textId="77777777" w:rsidR="002B69F5" w:rsidRPr="00CA3823" w:rsidRDefault="002B69F5" w:rsidP="00CA3823">
      <w:pPr>
        <w:ind w:right="-1"/>
        <w:rPr>
          <w:szCs w:val="22"/>
          <w:lang w:eastAsia="en-US"/>
        </w:rPr>
      </w:pPr>
    </w:p>
    <w:p w14:paraId="63057401" w14:textId="7AED85E5" w:rsidR="00CA3823" w:rsidRPr="00CA3823" w:rsidRDefault="00CA3823" w:rsidP="002A38CA">
      <w:pPr>
        <w:pStyle w:val="-2"/>
      </w:pPr>
      <w:r w:rsidRPr="00CA3823">
        <w:t>ОРГАНИЗАЦИЯ НА ПЕРСОНАЛА</w:t>
      </w:r>
    </w:p>
    <w:p w14:paraId="3376B9FD" w14:textId="010F7B52" w:rsid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49FAB21C" w14:textId="5241C3B1" w:rsidR="00A04D14" w:rsidRDefault="00A04D14" w:rsidP="00CA3823">
      <w:pPr>
        <w:ind w:left="709" w:right="-1"/>
        <w:rPr>
          <w:szCs w:val="22"/>
          <w:lang w:eastAsia="en-US"/>
        </w:rPr>
      </w:pPr>
    </w:p>
    <w:p w14:paraId="053BF5F7" w14:textId="77777777" w:rsidR="00B44362" w:rsidRPr="00CA3823" w:rsidRDefault="00B44362" w:rsidP="00B44362">
      <w:pPr>
        <w:pStyle w:val="-2"/>
      </w:pPr>
      <w:r w:rsidRPr="00A04D14">
        <w:t>ФУНКЦИОНАЛНОСТ</w:t>
      </w:r>
    </w:p>
    <w:p w14:paraId="3FFD4620" w14:textId="6857B907" w:rsidR="00B44362" w:rsidRDefault="00B44362" w:rsidP="00B44362">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описват </w:t>
      </w:r>
      <w:r w:rsidRPr="00A04D14">
        <w:rPr>
          <w:szCs w:val="22"/>
          <w:lang w:eastAsia="en-US"/>
        </w:rPr>
        <w:t>скеле</w:t>
      </w:r>
      <w:r>
        <w:rPr>
          <w:szCs w:val="22"/>
          <w:lang w:eastAsia="en-US"/>
        </w:rPr>
        <w:t>то</w:t>
      </w:r>
      <w:r w:rsidRPr="00A04D14">
        <w:rPr>
          <w:szCs w:val="22"/>
          <w:lang w:eastAsia="en-US"/>
        </w:rPr>
        <w:t xml:space="preserve"> и/или подемни</w:t>
      </w:r>
      <w:r>
        <w:rPr>
          <w:szCs w:val="22"/>
          <w:lang w:eastAsia="en-US"/>
        </w:rPr>
        <w:t>те</w:t>
      </w:r>
      <w:r w:rsidRPr="00A04D14">
        <w:rPr>
          <w:szCs w:val="22"/>
          <w:lang w:eastAsia="en-US"/>
        </w:rPr>
        <w:t xml:space="preserve"> платформи и/или еквивалентно оборудване посредством което се постига качество и функционалност на изпълнението</w:t>
      </w:r>
      <w:r>
        <w:rPr>
          <w:szCs w:val="22"/>
          <w:lang w:eastAsia="en-US"/>
        </w:rPr>
        <w:t xml:space="preserve">, което предвижда да използва в изпълнение на предмета на обществената поръчка, като описва и техните  техническите параметри и площта която се покрива. </w:t>
      </w:r>
      <w:r w:rsidRPr="00CA3823">
        <w:rPr>
          <w:szCs w:val="22"/>
          <w:lang w:eastAsia="en-US"/>
        </w:rPr>
        <w:t>Настоящата информация подлежи на оценка, съгласно указанията на методологията.)</w:t>
      </w:r>
    </w:p>
    <w:p w14:paraId="676F7BE7" w14:textId="16F94C0D" w:rsidR="00B44362" w:rsidRDefault="00B44362" w:rsidP="00CA3823">
      <w:pPr>
        <w:ind w:left="709" w:right="-1"/>
        <w:rPr>
          <w:szCs w:val="22"/>
          <w:lang w:eastAsia="en-US"/>
        </w:rPr>
      </w:pPr>
    </w:p>
    <w:p w14:paraId="60B7FF42" w14:textId="4E7EEA07" w:rsidR="00CA3823" w:rsidRDefault="00CA3823" w:rsidP="00CA3823">
      <w:pPr>
        <w:ind w:right="-1"/>
        <w:rPr>
          <w:szCs w:val="22"/>
          <w:lang w:eastAsia="en-US"/>
        </w:rPr>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D17E" w14:textId="77777777" w:rsidR="00BD01CF" w:rsidRDefault="00BD01CF">
      <w:r>
        <w:separator/>
      </w:r>
    </w:p>
  </w:endnote>
  <w:endnote w:type="continuationSeparator" w:id="0">
    <w:p w14:paraId="0055DAF7" w14:textId="77777777" w:rsidR="00BD01CF" w:rsidRDefault="00BD01CF">
      <w:r>
        <w:continuationSeparator/>
      </w:r>
    </w:p>
  </w:endnote>
  <w:endnote w:type="continuationNotice" w:id="1">
    <w:p w14:paraId="277A9582" w14:textId="77777777" w:rsidR="00BD01CF" w:rsidRDefault="00BD01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D45F" w14:textId="77777777" w:rsidR="00BD01CF" w:rsidRDefault="00BD01CF">
      <w:r>
        <w:separator/>
      </w:r>
    </w:p>
  </w:footnote>
  <w:footnote w:type="continuationSeparator" w:id="0">
    <w:p w14:paraId="6AD625FF" w14:textId="77777777" w:rsidR="00BD01CF" w:rsidRDefault="00BD01CF">
      <w:r>
        <w:continuationSeparator/>
      </w:r>
    </w:p>
  </w:footnote>
  <w:footnote w:type="continuationNotice" w:id="1">
    <w:p w14:paraId="2D9E9083" w14:textId="77777777" w:rsidR="00BD01CF" w:rsidRDefault="00BD01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0E20"/>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053"/>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9F5"/>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B40"/>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8E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2F68"/>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76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57ED6"/>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76"/>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4D14"/>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362"/>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01CF"/>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79B"/>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BD4"/>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3281-C405-442B-A62A-11D5775D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1600</Words>
  <Characters>9120</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10699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7</cp:revision>
  <cp:lastPrinted>2016-10-26T10:54:00Z</cp:lastPrinted>
  <dcterms:created xsi:type="dcterms:W3CDTF">2017-01-07T08:58:00Z</dcterms:created>
  <dcterms:modified xsi:type="dcterms:W3CDTF">2017-01-10T11:22:00Z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